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94" w:rsidRDefault="00EC5137" w:rsidP="00E3466E">
      <w:pPr>
        <w:jc w:val="center"/>
        <w:rPr>
          <w:color w:val="FF0000"/>
          <w:sz w:val="44"/>
          <w:szCs w:val="44"/>
        </w:rPr>
      </w:pPr>
      <w:r w:rsidRPr="00EC5137">
        <w:rPr>
          <w:color w:val="FF0000"/>
          <w:sz w:val="44"/>
          <w:szCs w:val="44"/>
        </w:rPr>
        <w:t>Characterizing and Predicting Early Reviewers for Effective Product Marketing on E-Commerce Websites</w:t>
      </w:r>
    </w:p>
    <w:p w:rsidR="005716D6" w:rsidRPr="00096F7A" w:rsidRDefault="005716D6" w:rsidP="00096F7A">
      <w:pPr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0B7705" w:rsidRPr="000B7705" w:rsidRDefault="000B7705" w:rsidP="000B7705">
      <w:pPr>
        <w:spacing w:line="360" w:lineRule="auto"/>
        <w:jc w:val="both"/>
        <w:rPr>
          <w:sz w:val="28"/>
          <w:szCs w:val="28"/>
        </w:rPr>
      </w:pPr>
      <w:r w:rsidRPr="000B7705">
        <w:rPr>
          <w:sz w:val="28"/>
          <w:szCs w:val="28"/>
        </w:rPr>
        <w:t>Online reviews have become an important source of information for users before making an informed purchase decision.</w:t>
      </w:r>
      <w:r w:rsidR="009D635A">
        <w:rPr>
          <w:sz w:val="28"/>
          <w:szCs w:val="28"/>
        </w:rPr>
        <w:t xml:space="preserve"> </w:t>
      </w:r>
      <w:r w:rsidRPr="000B7705">
        <w:rPr>
          <w:sz w:val="28"/>
          <w:szCs w:val="28"/>
        </w:rPr>
        <w:t>Early reviews of a product tend to have a high impact on the subsequent product sales. In this paper, we take the initiative to study the</w:t>
      </w:r>
      <w:r w:rsidR="009D635A">
        <w:rPr>
          <w:sz w:val="28"/>
          <w:szCs w:val="28"/>
        </w:rPr>
        <w:t xml:space="preserve"> </w:t>
      </w:r>
      <w:r w:rsidRPr="000B7705">
        <w:rPr>
          <w:sz w:val="28"/>
          <w:szCs w:val="28"/>
        </w:rPr>
        <w:t>behavior characteristics of early reviewers through their posted reviews on two real-world large e-commerce platforms, i.e., Amazon</w:t>
      </w:r>
      <w:r w:rsidR="009D635A">
        <w:rPr>
          <w:sz w:val="28"/>
          <w:szCs w:val="28"/>
        </w:rPr>
        <w:t xml:space="preserve"> </w:t>
      </w:r>
      <w:r w:rsidRPr="000B7705">
        <w:rPr>
          <w:sz w:val="28"/>
          <w:szCs w:val="28"/>
        </w:rPr>
        <w:t>and Yelp. In specific, we divide product lifetime into three consecutive stages, namely early, majority and laggards. A user who has</w:t>
      </w:r>
      <w:r w:rsidR="009D635A">
        <w:rPr>
          <w:sz w:val="28"/>
          <w:szCs w:val="28"/>
        </w:rPr>
        <w:t xml:space="preserve"> </w:t>
      </w:r>
      <w:r w:rsidRPr="000B7705">
        <w:rPr>
          <w:sz w:val="28"/>
          <w:szCs w:val="28"/>
        </w:rPr>
        <w:t>posted a review in the early stage is considered as an early reviewer. We quantitatively characterize early reviewers based on their</w:t>
      </w:r>
      <w:r w:rsidR="009D635A">
        <w:rPr>
          <w:sz w:val="28"/>
          <w:szCs w:val="28"/>
        </w:rPr>
        <w:t xml:space="preserve"> </w:t>
      </w:r>
      <w:r w:rsidRPr="000B7705">
        <w:rPr>
          <w:sz w:val="28"/>
          <w:szCs w:val="28"/>
        </w:rPr>
        <w:t>rating behaviors, the helpfulness scores received from others and the correlation of their reviews with product popularity. We have</w:t>
      </w:r>
      <w:r w:rsidR="009D635A">
        <w:rPr>
          <w:sz w:val="28"/>
          <w:szCs w:val="28"/>
        </w:rPr>
        <w:t xml:space="preserve"> </w:t>
      </w:r>
      <w:r w:rsidRPr="000B7705">
        <w:rPr>
          <w:sz w:val="28"/>
          <w:szCs w:val="28"/>
        </w:rPr>
        <w:t>found that (1) an early reviewer tends to assign a higher average rating score; and (2) an early reviewer tends to post more helpful</w:t>
      </w:r>
      <w:r w:rsidR="009D635A">
        <w:rPr>
          <w:sz w:val="28"/>
          <w:szCs w:val="28"/>
        </w:rPr>
        <w:t xml:space="preserve"> </w:t>
      </w:r>
      <w:r w:rsidRPr="000B7705">
        <w:rPr>
          <w:sz w:val="28"/>
          <w:szCs w:val="28"/>
        </w:rPr>
        <w:t>reviews. Our analysis of product reviews also indicates that early reviewers’ ratings and their received helpfulness scores are likely to</w:t>
      </w:r>
      <w:r w:rsidR="009D635A">
        <w:rPr>
          <w:sz w:val="28"/>
          <w:szCs w:val="28"/>
        </w:rPr>
        <w:t xml:space="preserve"> </w:t>
      </w:r>
      <w:r w:rsidRPr="000B7705">
        <w:rPr>
          <w:sz w:val="28"/>
          <w:szCs w:val="28"/>
        </w:rPr>
        <w:t>influence product popularity. By viewing review posting process as a multiplayer competition game, we propose a novel margin-based</w:t>
      </w:r>
      <w:r w:rsidR="009D635A">
        <w:rPr>
          <w:sz w:val="28"/>
          <w:szCs w:val="28"/>
        </w:rPr>
        <w:t xml:space="preserve"> </w:t>
      </w:r>
      <w:r w:rsidRPr="000B7705">
        <w:rPr>
          <w:sz w:val="28"/>
          <w:szCs w:val="28"/>
        </w:rPr>
        <w:t>embedding model for early reviewer prediction. Extensive experiments on two different e-commerce datasets have shown that our</w:t>
      </w:r>
    </w:p>
    <w:p w:rsidR="003678DE" w:rsidRDefault="000B7705" w:rsidP="009D635A">
      <w:pPr>
        <w:spacing w:line="360" w:lineRule="auto"/>
        <w:jc w:val="both"/>
        <w:rPr>
          <w:sz w:val="28"/>
          <w:szCs w:val="28"/>
        </w:rPr>
      </w:pPr>
      <w:r w:rsidRPr="000B7705">
        <w:rPr>
          <w:sz w:val="28"/>
          <w:szCs w:val="28"/>
        </w:rPr>
        <w:t>proposed approach outperforms a number of competitive baselines.</w:t>
      </w:r>
      <w:r w:rsidR="009D635A">
        <w:rPr>
          <w:sz w:val="28"/>
          <w:szCs w:val="28"/>
        </w:rPr>
        <w:t xml:space="preserve"> </w:t>
      </w: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2A2EC3" w:rsidRPr="00BC0F30" w:rsidRDefault="00B57BAB" w:rsidP="00BC0F30">
      <w:pPr>
        <w:pStyle w:val="ListParagraph"/>
        <w:numPr>
          <w:ilvl w:val="0"/>
          <w:numId w:val="30"/>
        </w:num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In the existing system</w:t>
      </w:r>
      <w:r w:rsidR="005509D6">
        <w:rPr>
          <w:spacing w:val="-3"/>
          <w:sz w:val="28"/>
          <w:szCs w:val="28"/>
        </w:rPr>
        <w:t>, the</w:t>
      </w:r>
      <w:r w:rsidR="002A2EC3" w:rsidRPr="00BC0F30">
        <w:rPr>
          <w:spacing w:val="-3"/>
          <w:sz w:val="28"/>
          <w:szCs w:val="28"/>
        </w:rPr>
        <w:t xml:space="preserve"> term of early adopter originates from the classic theory</w:t>
      </w:r>
      <w:r w:rsidR="00A44FCC" w:rsidRPr="00BC0F30">
        <w:rPr>
          <w:spacing w:val="-3"/>
          <w:sz w:val="28"/>
          <w:szCs w:val="28"/>
        </w:rPr>
        <w:t xml:space="preserve"> </w:t>
      </w:r>
      <w:r w:rsidR="002A2EC3" w:rsidRPr="00BC0F30">
        <w:rPr>
          <w:spacing w:val="-3"/>
          <w:sz w:val="28"/>
          <w:szCs w:val="28"/>
        </w:rPr>
        <w:t xml:space="preserve">for Diffusion of </w:t>
      </w:r>
      <w:r w:rsidR="00B52620" w:rsidRPr="00BC0F30">
        <w:rPr>
          <w:spacing w:val="-3"/>
          <w:sz w:val="28"/>
          <w:szCs w:val="28"/>
        </w:rPr>
        <w:t xml:space="preserve">Innovations. </w:t>
      </w:r>
      <w:r w:rsidR="002A2EC3" w:rsidRPr="00BC0F30">
        <w:rPr>
          <w:spacing w:val="-3"/>
          <w:sz w:val="28"/>
          <w:szCs w:val="28"/>
        </w:rPr>
        <w:t>An early adopter could refer</w:t>
      </w:r>
      <w:r w:rsidR="00A44FCC" w:rsidRPr="00BC0F30">
        <w:rPr>
          <w:spacing w:val="-3"/>
          <w:sz w:val="28"/>
          <w:szCs w:val="28"/>
        </w:rPr>
        <w:t xml:space="preserve"> </w:t>
      </w:r>
      <w:r w:rsidR="002A2EC3" w:rsidRPr="00BC0F30">
        <w:rPr>
          <w:spacing w:val="-3"/>
          <w:sz w:val="28"/>
          <w:szCs w:val="28"/>
        </w:rPr>
        <w:t xml:space="preserve">to a trendsetter, e.g., an early customer of a given </w:t>
      </w:r>
      <w:r w:rsidR="00F349D9" w:rsidRPr="00BC0F30">
        <w:rPr>
          <w:spacing w:val="-3"/>
          <w:sz w:val="28"/>
          <w:szCs w:val="28"/>
        </w:rPr>
        <w:t>company, product</w:t>
      </w:r>
      <w:r w:rsidR="002A2EC3" w:rsidRPr="00BC0F30">
        <w:rPr>
          <w:spacing w:val="-3"/>
          <w:sz w:val="28"/>
          <w:szCs w:val="28"/>
        </w:rPr>
        <w:t xml:space="preserve"> and technology. The importance of early adopters</w:t>
      </w:r>
      <w:r w:rsidR="00A44FCC" w:rsidRPr="00BC0F30">
        <w:rPr>
          <w:spacing w:val="-3"/>
          <w:sz w:val="28"/>
          <w:szCs w:val="28"/>
        </w:rPr>
        <w:t xml:space="preserve"> </w:t>
      </w:r>
      <w:r w:rsidR="002A2EC3" w:rsidRPr="00BC0F30">
        <w:rPr>
          <w:spacing w:val="-3"/>
          <w:sz w:val="28"/>
          <w:szCs w:val="28"/>
        </w:rPr>
        <w:t>has been widely studied in sociology and economics. It has</w:t>
      </w:r>
      <w:r w:rsidR="00A44FCC" w:rsidRPr="00BC0F30">
        <w:rPr>
          <w:spacing w:val="-3"/>
          <w:sz w:val="28"/>
          <w:szCs w:val="28"/>
        </w:rPr>
        <w:t xml:space="preserve"> </w:t>
      </w:r>
      <w:r w:rsidR="002A2EC3" w:rsidRPr="00BC0F30">
        <w:rPr>
          <w:spacing w:val="-3"/>
          <w:sz w:val="28"/>
          <w:szCs w:val="28"/>
        </w:rPr>
        <w:t>been shown that early adopters are important in trend prediction,</w:t>
      </w:r>
      <w:r w:rsidR="00A44FCC" w:rsidRPr="00BC0F30">
        <w:rPr>
          <w:spacing w:val="-3"/>
          <w:sz w:val="28"/>
          <w:szCs w:val="28"/>
        </w:rPr>
        <w:t xml:space="preserve"> </w:t>
      </w:r>
      <w:r w:rsidR="002A2EC3" w:rsidRPr="00BC0F30">
        <w:rPr>
          <w:spacing w:val="-3"/>
          <w:sz w:val="28"/>
          <w:szCs w:val="28"/>
        </w:rPr>
        <w:t xml:space="preserve">viral marketing, product promotion, and so on </w:t>
      </w:r>
      <w:r w:rsidR="009F4F1F" w:rsidRPr="00BC0F30">
        <w:rPr>
          <w:spacing w:val="-3"/>
          <w:sz w:val="28"/>
          <w:szCs w:val="28"/>
        </w:rPr>
        <w:t>the existing system</w:t>
      </w:r>
      <w:r w:rsidR="002A2EC3" w:rsidRPr="00BC0F30">
        <w:rPr>
          <w:spacing w:val="-3"/>
          <w:sz w:val="28"/>
          <w:szCs w:val="28"/>
        </w:rPr>
        <w:t>.</w:t>
      </w:r>
    </w:p>
    <w:p w:rsidR="00A44FCC" w:rsidRPr="002A2EC3" w:rsidRDefault="00A44FCC" w:rsidP="00A44FCC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C62EB3" w:rsidRPr="00BC0F30" w:rsidRDefault="002A2EC3" w:rsidP="00BC0F30">
      <w:pPr>
        <w:pStyle w:val="ListParagraph"/>
        <w:numPr>
          <w:ilvl w:val="0"/>
          <w:numId w:val="30"/>
        </w:numPr>
        <w:spacing w:line="360" w:lineRule="auto"/>
        <w:jc w:val="both"/>
        <w:rPr>
          <w:spacing w:val="-3"/>
          <w:sz w:val="28"/>
          <w:szCs w:val="28"/>
        </w:rPr>
      </w:pPr>
      <w:r w:rsidRPr="00BC0F30">
        <w:rPr>
          <w:spacing w:val="-3"/>
          <w:sz w:val="28"/>
          <w:szCs w:val="28"/>
        </w:rPr>
        <w:t>Moreover, the influence of early adopters is closely related</w:t>
      </w:r>
      <w:r w:rsidRPr="00BC0F30">
        <w:rPr>
          <w:spacing w:val="-3"/>
          <w:sz w:val="28"/>
          <w:szCs w:val="28"/>
        </w:rPr>
        <w:t xml:space="preserve"> </w:t>
      </w:r>
      <w:r w:rsidR="00496E23" w:rsidRPr="00BC0F30">
        <w:rPr>
          <w:spacing w:val="-3"/>
          <w:sz w:val="28"/>
          <w:szCs w:val="28"/>
        </w:rPr>
        <w:t>to the studies of herd beh</w:t>
      </w:r>
      <w:r w:rsidR="00A44FCC" w:rsidRPr="00BC0F30">
        <w:rPr>
          <w:spacing w:val="-3"/>
          <w:sz w:val="28"/>
          <w:szCs w:val="28"/>
        </w:rPr>
        <w:t xml:space="preserve">avior </w:t>
      </w:r>
      <w:r w:rsidR="00496E23" w:rsidRPr="00BC0F30">
        <w:rPr>
          <w:spacing w:val="-3"/>
          <w:sz w:val="28"/>
          <w:szCs w:val="28"/>
        </w:rPr>
        <w:t>which describes that individuals are strongly influenced by</w:t>
      </w:r>
      <w:r w:rsidR="00A44FCC" w:rsidRPr="00BC0F30">
        <w:rPr>
          <w:spacing w:val="-3"/>
          <w:sz w:val="28"/>
          <w:szCs w:val="28"/>
        </w:rPr>
        <w:t xml:space="preserve"> </w:t>
      </w:r>
      <w:r w:rsidR="00496E23" w:rsidRPr="00BC0F30">
        <w:rPr>
          <w:spacing w:val="-3"/>
          <w:sz w:val="28"/>
          <w:szCs w:val="28"/>
        </w:rPr>
        <w:t xml:space="preserve">the decisions of others, such as in stock market </w:t>
      </w:r>
      <w:r w:rsidR="00154546" w:rsidRPr="00BC0F30">
        <w:rPr>
          <w:spacing w:val="-3"/>
          <w:sz w:val="28"/>
          <w:szCs w:val="28"/>
        </w:rPr>
        <w:t>bubbles, decision</w:t>
      </w:r>
      <w:r w:rsidR="00496E23" w:rsidRPr="00BC0F30">
        <w:rPr>
          <w:spacing w:val="-3"/>
          <w:sz w:val="28"/>
          <w:szCs w:val="28"/>
        </w:rPr>
        <w:t>-making, social marketing and product success. As</w:t>
      </w:r>
      <w:r w:rsidR="00A44FCC" w:rsidRPr="00BC0F30">
        <w:rPr>
          <w:spacing w:val="-3"/>
          <w:sz w:val="28"/>
          <w:szCs w:val="28"/>
        </w:rPr>
        <w:t xml:space="preserve"> </w:t>
      </w:r>
      <w:r w:rsidR="00496E23" w:rsidRPr="00BC0F30">
        <w:rPr>
          <w:spacing w:val="-3"/>
          <w:sz w:val="28"/>
          <w:szCs w:val="28"/>
        </w:rPr>
        <w:t>for product marketing, consumers frequently select popular</w:t>
      </w:r>
      <w:r w:rsidR="00A44FCC" w:rsidRPr="00BC0F30">
        <w:rPr>
          <w:spacing w:val="-3"/>
          <w:sz w:val="28"/>
          <w:szCs w:val="28"/>
        </w:rPr>
        <w:t xml:space="preserve"> </w:t>
      </w:r>
      <w:r w:rsidR="00496E23" w:rsidRPr="00BC0F30">
        <w:rPr>
          <w:spacing w:val="-3"/>
          <w:sz w:val="28"/>
          <w:szCs w:val="28"/>
        </w:rPr>
        <w:t>brands because they believe that popularity indicates better</w:t>
      </w:r>
      <w:r w:rsidR="00A44FCC" w:rsidRPr="00BC0F30">
        <w:rPr>
          <w:spacing w:val="-3"/>
          <w:sz w:val="28"/>
          <w:szCs w:val="28"/>
        </w:rPr>
        <w:t xml:space="preserve"> quality</w:t>
      </w:r>
      <w:r w:rsidR="00496E23" w:rsidRPr="00BC0F30">
        <w:rPr>
          <w:spacing w:val="-3"/>
          <w:sz w:val="28"/>
          <w:szCs w:val="28"/>
        </w:rPr>
        <w:t xml:space="preserve">. </w:t>
      </w:r>
    </w:p>
    <w:p w:rsidR="00C62EB3" w:rsidRDefault="00C62EB3" w:rsidP="00496E23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611BD1" w:rsidRPr="00BC0F30" w:rsidRDefault="00496E23" w:rsidP="00BC0F30">
      <w:pPr>
        <w:pStyle w:val="ListParagraph"/>
        <w:numPr>
          <w:ilvl w:val="0"/>
          <w:numId w:val="30"/>
        </w:numPr>
        <w:spacing w:line="360" w:lineRule="auto"/>
        <w:jc w:val="both"/>
        <w:rPr>
          <w:spacing w:val="-3"/>
          <w:sz w:val="28"/>
          <w:szCs w:val="28"/>
        </w:rPr>
      </w:pPr>
      <w:r w:rsidRPr="00BC0F30">
        <w:rPr>
          <w:spacing w:val="-3"/>
          <w:sz w:val="28"/>
          <w:szCs w:val="28"/>
        </w:rPr>
        <w:t>For example, in digital auctions, buyers tend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to bid for listings that others have already bid for, while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ignoring similar or more attractive unbid-for listings.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Similarly, an experimental study shows that the social influence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of early adopters’ choices of songs leads to both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inequality and unpredictability of the songs in terms of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 xml:space="preserve">download </w:t>
      </w:r>
      <w:r w:rsidR="00CD74F9" w:rsidRPr="00BC0F30">
        <w:rPr>
          <w:spacing w:val="-3"/>
          <w:sz w:val="28"/>
          <w:szCs w:val="28"/>
        </w:rPr>
        <w:t xml:space="preserve">counts. </w:t>
      </w:r>
      <w:r w:rsidRPr="00BC0F30">
        <w:rPr>
          <w:spacing w:val="-3"/>
          <w:sz w:val="28"/>
          <w:szCs w:val="28"/>
        </w:rPr>
        <w:t>Some further investigations also reveal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that product evaluations from previous adopters, such as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star ratings and sales volume, influence customers’ online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product choices. The analysis and detection of early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adopters in the diffusion of innovations have attracted much</w:t>
      </w:r>
      <w:r w:rsidR="004142A8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attention from the research community.</w:t>
      </w:r>
    </w:p>
    <w:p w:rsidR="00496E23" w:rsidRDefault="00496E23" w:rsidP="00496E23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496E23" w:rsidRPr="00BC0F30" w:rsidRDefault="005367FF" w:rsidP="00BC0F30">
      <w:pPr>
        <w:pStyle w:val="ListParagraph"/>
        <w:numPr>
          <w:ilvl w:val="0"/>
          <w:numId w:val="30"/>
        </w:numPr>
        <w:spacing w:line="360" w:lineRule="auto"/>
        <w:jc w:val="both"/>
        <w:rPr>
          <w:spacing w:val="-3"/>
          <w:sz w:val="28"/>
          <w:szCs w:val="28"/>
        </w:rPr>
      </w:pPr>
      <w:r w:rsidRPr="00BC0F30">
        <w:rPr>
          <w:spacing w:val="-3"/>
          <w:sz w:val="28"/>
          <w:szCs w:val="28"/>
        </w:rPr>
        <w:t>Generally speaking,</w:t>
      </w:r>
      <w:r w:rsidR="001B5BF7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three elements of a diffusion process have been studied:</w:t>
      </w:r>
      <w:r w:rsidR="001B5BF7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attributes of an innovation, communication channels, and</w:t>
      </w:r>
      <w:r w:rsidR="001B5BF7" w:rsidRPr="00BC0F30">
        <w:rPr>
          <w:spacing w:val="-3"/>
          <w:sz w:val="28"/>
          <w:szCs w:val="28"/>
        </w:rPr>
        <w:t xml:space="preserve"> social network structures</w:t>
      </w:r>
      <w:r w:rsidRPr="00BC0F30">
        <w:rPr>
          <w:spacing w:val="-3"/>
          <w:sz w:val="28"/>
          <w:szCs w:val="28"/>
        </w:rPr>
        <w:t>. Early studies are mainly theoretical</w:t>
      </w:r>
      <w:r w:rsidR="001B5BF7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 xml:space="preserve">analysis at the macro level. With </w:t>
      </w:r>
      <w:r w:rsidRPr="00BC0F30">
        <w:rPr>
          <w:spacing w:val="-3"/>
          <w:sz w:val="28"/>
          <w:szCs w:val="28"/>
        </w:rPr>
        <w:lastRenderedPageBreak/>
        <w:t>the rapid</w:t>
      </w:r>
      <w:r w:rsidR="001B5BF7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growth of online social platforms and the availability of</w:t>
      </w:r>
      <w:r w:rsidR="001B5BF7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a high volume of social networking data, studies of the</w:t>
      </w:r>
      <w:r w:rsidR="001B5BF7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diffusion of innovations have been largely conducted on social</w:t>
      </w:r>
      <w:r w:rsidR="001B5BF7" w:rsidRPr="00BC0F30">
        <w:rPr>
          <w:spacing w:val="-3"/>
          <w:sz w:val="28"/>
          <w:szCs w:val="28"/>
        </w:rPr>
        <w:t xml:space="preserve"> </w:t>
      </w:r>
      <w:r w:rsidRPr="00BC0F30">
        <w:rPr>
          <w:spacing w:val="-3"/>
          <w:sz w:val="28"/>
          <w:szCs w:val="28"/>
        </w:rPr>
        <w:t>networks, including r</w:t>
      </w:r>
      <w:r w:rsidR="001B5BF7" w:rsidRPr="00BC0F30">
        <w:rPr>
          <w:spacing w:val="-3"/>
          <w:sz w:val="28"/>
          <w:szCs w:val="28"/>
        </w:rPr>
        <w:t xml:space="preserve">esource-constrained </w:t>
      </w:r>
      <w:r w:rsidR="004D3B3F" w:rsidRPr="00BC0F30">
        <w:rPr>
          <w:spacing w:val="-3"/>
          <w:sz w:val="28"/>
          <w:szCs w:val="28"/>
        </w:rPr>
        <w:t>networks, following</w:t>
      </w:r>
      <w:r w:rsidRPr="00BC0F30">
        <w:rPr>
          <w:spacing w:val="-3"/>
          <w:sz w:val="28"/>
          <w:szCs w:val="28"/>
        </w:rPr>
        <w:t xml:space="preserve"> or retweet networks</w:t>
      </w:r>
      <w:r w:rsidR="00A64E62" w:rsidRPr="00BC0F30">
        <w:rPr>
          <w:spacing w:val="-3"/>
          <w:sz w:val="28"/>
          <w:szCs w:val="28"/>
        </w:rPr>
        <w:t xml:space="preserve">, user-click graphs </w:t>
      </w:r>
      <w:r w:rsidRPr="00BC0F30">
        <w:rPr>
          <w:spacing w:val="-3"/>
          <w:sz w:val="28"/>
          <w:szCs w:val="28"/>
        </w:rPr>
        <w:t>and tex</w:t>
      </w:r>
      <w:r w:rsidR="00A64E62" w:rsidRPr="00BC0F30">
        <w:rPr>
          <w:spacing w:val="-3"/>
          <w:sz w:val="28"/>
          <w:szCs w:val="28"/>
        </w:rPr>
        <w:t>t-based innovation networks</w:t>
      </w:r>
      <w:r w:rsidRPr="00BC0F30">
        <w:rPr>
          <w:spacing w:val="-3"/>
          <w:sz w:val="28"/>
          <w:szCs w:val="28"/>
        </w:rPr>
        <w:t>.</w:t>
      </w:r>
    </w:p>
    <w:p w:rsidR="00611BD1" w:rsidRDefault="00611BD1" w:rsidP="00897F35">
      <w:pPr>
        <w:spacing w:line="360" w:lineRule="auto"/>
        <w:jc w:val="both"/>
        <w:rPr>
          <w:spacing w:val="-3"/>
          <w:sz w:val="28"/>
          <w:szCs w:val="28"/>
        </w:rPr>
      </w:pPr>
    </w:p>
    <w:p w:rsidR="00F1001B" w:rsidRPr="004D2551" w:rsidRDefault="009179AB" w:rsidP="00611BD1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E87FC8" w:rsidRDefault="003F4DCF" w:rsidP="008C5237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D16B4E">
        <w:rPr>
          <w:spacing w:val="-3"/>
          <w:sz w:val="28"/>
          <w:szCs w:val="28"/>
        </w:rPr>
        <w:t xml:space="preserve">There is no </w:t>
      </w:r>
      <w:r w:rsidR="00BD0B69" w:rsidRPr="009764F0">
        <w:rPr>
          <w:spacing w:val="-3"/>
          <w:sz w:val="28"/>
          <w:szCs w:val="28"/>
        </w:rPr>
        <w:t>estimating</w:t>
      </w:r>
      <w:r w:rsidR="009764F0" w:rsidRPr="009764F0">
        <w:rPr>
          <w:spacing w:val="-3"/>
          <w:sz w:val="28"/>
          <w:szCs w:val="28"/>
        </w:rPr>
        <w:t xml:space="preserve"> the Product Lifetime</w:t>
      </w:r>
      <w:r w:rsidR="009F61F2">
        <w:rPr>
          <w:spacing w:val="-3"/>
          <w:sz w:val="28"/>
          <w:szCs w:val="28"/>
        </w:rPr>
        <w:t xml:space="preserve"> which results no early review detections</w:t>
      </w:r>
      <w:r w:rsidR="005C7E1F">
        <w:rPr>
          <w:spacing w:val="-3"/>
          <w:sz w:val="28"/>
          <w:szCs w:val="28"/>
        </w:rPr>
        <w:t>.</w:t>
      </w:r>
    </w:p>
    <w:p w:rsidR="00E96CFC" w:rsidRPr="000D0EC1" w:rsidRDefault="004C3955" w:rsidP="008C5237">
      <w:pPr>
        <w:pStyle w:val="ListParagraph"/>
        <w:numPr>
          <w:ilvl w:val="1"/>
          <w:numId w:val="8"/>
        </w:numPr>
        <w:spacing w:before="19" w:line="360" w:lineRule="auto"/>
        <w:jc w:val="both"/>
      </w:pPr>
      <w:r w:rsidRPr="00067FCF">
        <w:rPr>
          <w:spacing w:val="-3"/>
          <w:sz w:val="28"/>
          <w:szCs w:val="28"/>
        </w:rPr>
        <w:t xml:space="preserve">There is </w:t>
      </w:r>
      <w:r w:rsidR="00067FCF">
        <w:rPr>
          <w:spacing w:val="-3"/>
          <w:sz w:val="28"/>
          <w:szCs w:val="28"/>
        </w:rPr>
        <w:t xml:space="preserve">no </w:t>
      </w:r>
      <w:r w:rsidR="00D07ED1" w:rsidRPr="00076CD8">
        <w:rPr>
          <w:spacing w:val="-3"/>
          <w:sz w:val="28"/>
          <w:szCs w:val="28"/>
        </w:rPr>
        <w:t>early</w:t>
      </w:r>
      <w:r w:rsidR="00076CD8" w:rsidRPr="00076CD8">
        <w:rPr>
          <w:spacing w:val="-3"/>
          <w:sz w:val="28"/>
          <w:szCs w:val="28"/>
        </w:rPr>
        <w:t xml:space="preserve"> </w:t>
      </w:r>
      <w:r w:rsidR="00D07ED1" w:rsidRPr="00076CD8">
        <w:rPr>
          <w:spacing w:val="-3"/>
          <w:sz w:val="28"/>
          <w:szCs w:val="28"/>
        </w:rPr>
        <w:t>reviewer</w:t>
      </w:r>
      <w:r w:rsidR="00076CD8" w:rsidRPr="00076CD8">
        <w:rPr>
          <w:spacing w:val="-3"/>
          <w:sz w:val="28"/>
          <w:szCs w:val="28"/>
        </w:rPr>
        <w:t xml:space="preserve"> </w:t>
      </w:r>
      <w:r w:rsidR="00076CD8">
        <w:rPr>
          <w:spacing w:val="-3"/>
          <w:sz w:val="28"/>
          <w:szCs w:val="28"/>
        </w:rPr>
        <w:t xml:space="preserve">which </w:t>
      </w:r>
      <w:r w:rsidR="00076CD8" w:rsidRPr="00076CD8">
        <w:rPr>
          <w:spacing w:val="-3"/>
          <w:sz w:val="28"/>
          <w:szCs w:val="28"/>
        </w:rPr>
        <w:t>tend</w:t>
      </w:r>
      <w:r w:rsidR="00076CD8">
        <w:rPr>
          <w:spacing w:val="-3"/>
          <w:sz w:val="28"/>
          <w:szCs w:val="28"/>
        </w:rPr>
        <w:t>s</w:t>
      </w:r>
      <w:r w:rsidR="00076CD8" w:rsidRPr="00076CD8">
        <w:rPr>
          <w:spacing w:val="-3"/>
          <w:sz w:val="28"/>
          <w:szCs w:val="28"/>
        </w:rPr>
        <w:t xml:space="preserve"> to assign a higher average rating score.</w:t>
      </w: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DB49A2" w:rsidRPr="00DB49A2" w:rsidRDefault="00DB49A2" w:rsidP="00764FD0">
      <w:pPr>
        <w:spacing w:line="360" w:lineRule="auto"/>
        <w:ind w:left="720"/>
        <w:jc w:val="both"/>
        <w:rPr>
          <w:sz w:val="28"/>
          <w:szCs w:val="28"/>
        </w:rPr>
      </w:pPr>
      <w:r w:rsidRPr="00DB49A2">
        <w:rPr>
          <w:sz w:val="28"/>
          <w:szCs w:val="28"/>
        </w:rPr>
        <w:t xml:space="preserve"> </w:t>
      </w:r>
      <w:r w:rsidR="00F94D15">
        <w:rPr>
          <w:sz w:val="28"/>
          <w:szCs w:val="28"/>
        </w:rPr>
        <w:t>The proposed system</w:t>
      </w:r>
      <w:r w:rsidRPr="00DB49A2">
        <w:rPr>
          <w:sz w:val="28"/>
          <w:szCs w:val="28"/>
        </w:rPr>
        <w:t xml:space="preserve"> present</w:t>
      </w:r>
      <w:r w:rsidR="00F94D15">
        <w:rPr>
          <w:sz w:val="28"/>
          <w:szCs w:val="28"/>
        </w:rPr>
        <w:t>s</w:t>
      </w:r>
      <w:r w:rsidRPr="00DB49A2">
        <w:rPr>
          <w:sz w:val="28"/>
          <w:szCs w:val="28"/>
        </w:rPr>
        <w:t xml:space="preserve"> a first study to characterize early </w:t>
      </w:r>
      <w:r w:rsidR="00F94D15" w:rsidRPr="00DB49A2">
        <w:rPr>
          <w:sz w:val="28"/>
          <w:szCs w:val="28"/>
        </w:rPr>
        <w:t>reviewers</w:t>
      </w:r>
      <w:r w:rsidR="00F94D15">
        <w:rPr>
          <w:sz w:val="28"/>
          <w:szCs w:val="28"/>
        </w:rPr>
        <w:t xml:space="preserve"> on</w:t>
      </w:r>
      <w:r w:rsidRPr="00DB49A2">
        <w:rPr>
          <w:sz w:val="28"/>
          <w:szCs w:val="28"/>
        </w:rPr>
        <w:t xml:space="preserve"> an e-commerce website using two real-world</w:t>
      </w:r>
      <w:r w:rsidR="0043139E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large datasets.</w:t>
      </w:r>
    </w:p>
    <w:p w:rsidR="00DB49A2" w:rsidRPr="00DB49A2" w:rsidRDefault="00DB49A2" w:rsidP="00764FD0">
      <w:pPr>
        <w:spacing w:line="360" w:lineRule="auto"/>
        <w:ind w:left="720"/>
        <w:jc w:val="both"/>
        <w:rPr>
          <w:sz w:val="28"/>
          <w:szCs w:val="28"/>
        </w:rPr>
      </w:pPr>
      <w:r w:rsidRPr="00DB49A2">
        <w:rPr>
          <w:sz w:val="28"/>
          <w:szCs w:val="28"/>
        </w:rPr>
        <w:t xml:space="preserve"> </w:t>
      </w:r>
      <w:r w:rsidR="00B971EB">
        <w:rPr>
          <w:sz w:val="28"/>
          <w:szCs w:val="28"/>
        </w:rPr>
        <w:t>In the proposed system</w:t>
      </w:r>
      <w:r w:rsidR="00F23B27">
        <w:rPr>
          <w:sz w:val="28"/>
          <w:szCs w:val="28"/>
        </w:rPr>
        <w:t>, the</w:t>
      </w:r>
      <w:r w:rsidR="00B971EB">
        <w:rPr>
          <w:sz w:val="28"/>
          <w:szCs w:val="28"/>
        </w:rPr>
        <w:t xml:space="preserve"> </w:t>
      </w:r>
      <w:r w:rsidR="00F23B27">
        <w:rPr>
          <w:sz w:val="28"/>
          <w:szCs w:val="28"/>
        </w:rPr>
        <w:t>system</w:t>
      </w:r>
      <w:r w:rsidR="00F23B27" w:rsidRPr="00DB49A2">
        <w:rPr>
          <w:sz w:val="28"/>
          <w:szCs w:val="28"/>
        </w:rPr>
        <w:t xml:space="preserve"> quantitatively analyzes</w:t>
      </w:r>
      <w:r w:rsidRPr="00DB49A2">
        <w:rPr>
          <w:sz w:val="28"/>
          <w:szCs w:val="28"/>
        </w:rPr>
        <w:t xml:space="preserve"> the characteristics of early</w:t>
      </w:r>
      <w:r w:rsidR="0043139E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reviewers and their impact on product popularity.</w:t>
      </w:r>
      <w:r w:rsidR="006A2648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Our empirical analysis provides support to a series</w:t>
      </w:r>
      <w:r w:rsidR="006A2648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of theoretical conclusions from the sociology and</w:t>
      </w:r>
      <w:r w:rsidR="006A2648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economics.</w:t>
      </w:r>
    </w:p>
    <w:p w:rsidR="00DB49A2" w:rsidRPr="00DB49A2" w:rsidRDefault="00DB49A2" w:rsidP="001560BA">
      <w:pPr>
        <w:spacing w:line="360" w:lineRule="auto"/>
        <w:ind w:left="720"/>
        <w:jc w:val="both"/>
        <w:rPr>
          <w:sz w:val="28"/>
          <w:szCs w:val="28"/>
        </w:rPr>
      </w:pPr>
      <w:r w:rsidRPr="00DB49A2">
        <w:rPr>
          <w:sz w:val="28"/>
          <w:szCs w:val="28"/>
        </w:rPr>
        <w:t xml:space="preserve"> </w:t>
      </w:r>
      <w:r w:rsidR="00BE0848">
        <w:rPr>
          <w:sz w:val="28"/>
          <w:szCs w:val="28"/>
        </w:rPr>
        <w:t xml:space="preserve">The system views </w:t>
      </w:r>
      <w:r w:rsidRPr="00DB49A2">
        <w:rPr>
          <w:sz w:val="28"/>
          <w:szCs w:val="28"/>
        </w:rPr>
        <w:t xml:space="preserve">review posting process as a </w:t>
      </w:r>
      <w:r w:rsidR="00F94D15" w:rsidRPr="00DB49A2">
        <w:rPr>
          <w:sz w:val="28"/>
          <w:szCs w:val="28"/>
        </w:rPr>
        <w:t>multiplayer</w:t>
      </w:r>
      <w:r w:rsidR="00F94D15">
        <w:rPr>
          <w:sz w:val="28"/>
          <w:szCs w:val="28"/>
        </w:rPr>
        <w:t xml:space="preserve"> competition</w:t>
      </w:r>
      <w:r w:rsidRPr="00DB49A2">
        <w:rPr>
          <w:sz w:val="28"/>
          <w:szCs w:val="28"/>
        </w:rPr>
        <w:t xml:space="preserve"> game and develop a embedding-based</w:t>
      </w:r>
      <w:r w:rsidR="001560BA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ranking model for the prediction of early reviewers.</w:t>
      </w:r>
      <w:r w:rsidR="001560BA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Our model can deal with the cold-start problem by</w:t>
      </w:r>
      <w:r w:rsidR="001560BA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incorporating side information of products.</w:t>
      </w:r>
    </w:p>
    <w:p w:rsidR="00DB49A2" w:rsidRDefault="00DB49A2" w:rsidP="00B97D90">
      <w:pPr>
        <w:spacing w:line="360" w:lineRule="auto"/>
        <w:ind w:left="720"/>
        <w:jc w:val="both"/>
        <w:rPr>
          <w:sz w:val="28"/>
          <w:szCs w:val="28"/>
        </w:rPr>
      </w:pPr>
      <w:r w:rsidRPr="00DB49A2">
        <w:rPr>
          <w:sz w:val="28"/>
          <w:szCs w:val="28"/>
        </w:rPr>
        <w:t> Extensive experiments on two real-world large</w:t>
      </w:r>
      <w:r w:rsidR="00B97D90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datasets, i.e., Amazon and Yelp have demonstrated</w:t>
      </w:r>
      <w:r w:rsidR="00B97D90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the effectiveness of our approach for the prediction</w:t>
      </w:r>
      <w:r w:rsidR="00B97D90">
        <w:rPr>
          <w:sz w:val="28"/>
          <w:szCs w:val="28"/>
        </w:rPr>
        <w:t xml:space="preserve"> </w:t>
      </w:r>
      <w:r w:rsidRPr="00DB49A2">
        <w:rPr>
          <w:sz w:val="28"/>
          <w:szCs w:val="28"/>
        </w:rPr>
        <w:t>of early reviewers.</w:t>
      </w:r>
    </w:p>
    <w:p w:rsidR="00911368" w:rsidRDefault="00911368" w:rsidP="00B97D90">
      <w:pPr>
        <w:spacing w:line="360" w:lineRule="auto"/>
        <w:ind w:left="720"/>
        <w:jc w:val="both"/>
        <w:rPr>
          <w:sz w:val="28"/>
          <w:szCs w:val="28"/>
        </w:rPr>
      </w:pPr>
    </w:p>
    <w:p w:rsidR="00911368" w:rsidRDefault="00911368" w:rsidP="00B97D90">
      <w:pPr>
        <w:spacing w:line="360" w:lineRule="auto"/>
        <w:ind w:left="720"/>
        <w:jc w:val="both"/>
        <w:rPr>
          <w:sz w:val="28"/>
          <w:szCs w:val="28"/>
        </w:rPr>
      </w:pPr>
    </w:p>
    <w:p w:rsidR="00911368" w:rsidRDefault="00911368" w:rsidP="00B97D90">
      <w:pPr>
        <w:spacing w:line="360" w:lineRule="auto"/>
        <w:ind w:left="720"/>
        <w:jc w:val="both"/>
        <w:rPr>
          <w:sz w:val="28"/>
          <w:szCs w:val="28"/>
        </w:rPr>
      </w:pPr>
    </w:p>
    <w:p w:rsidR="00DB49A2" w:rsidRDefault="00DB49A2" w:rsidP="00DB49A2">
      <w:pPr>
        <w:spacing w:line="360" w:lineRule="auto"/>
        <w:ind w:firstLine="720"/>
        <w:jc w:val="both"/>
        <w:rPr>
          <w:sz w:val="28"/>
          <w:szCs w:val="28"/>
        </w:rPr>
      </w:pPr>
    </w:p>
    <w:p w:rsidR="004D2551" w:rsidRDefault="004D2551" w:rsidP="00DB49A2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685717" w:rsidRDefault="00C211B6" w:rsidP="009B014F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C211B6">
        <w:rPr>
          <w:spacing w:val="-3"/>
          <w:sz w:val="28"/>
          <w:szCs w:val="28"/>
        </w:rPr>
        <w:t xml:space="preserve">The system </w:t>
      </w:r>
      <w:r w:rsidR="00783FE4" w:rsidRPr="009B014F">
        <w:rPr>
          <w:spacing w:val="-3"/>
          <w:sz w:val="28"/>
          <w:szCs w:val="28"/>
        </w:rPr>
        <w:t>determining</w:t>
      </w:r>
      <w:r w:rsidR="009B014F" w:rsidRPr="009B014F">
        <w:rPr>
          <w:spacing w:val="-3"/>
          <w:sz w:val="28"/>
          <w:szCs w:val="28"/>
        </w:rPr>
        <w:t xml:space="preserve"> the Complete Review Time Span</w:t>
      </w:r>
      <w:r w:rsidR="00A14F77">
        <w:rPr>
          <w:spacing w:val="-3"/>
          <w:sz w:val="28"/>
          <w:szCs w:val="28"/>
        </w:rPr>
        <w:t>.</w:t>
      </w:r>
    </w:p>
    <w:p w:rsidR="005E2952" w:rsidRPr="00C244F6" w:rsidRDefault="00E14BE1" w:rsidP="005E295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Fast technique to </w:t>
      </w:r>
      <w:r w:rsidRPr="00E14BE1">
        <w:rPr>
          <w:color w:val="000000" w:themeColor="text1"/>
          <w:spacing w:val="-3"/>
          <w:sz w:val="28"/>
          <w:szCs w:val="28"/>
        </w:rPr>
        <w:t>Review Spammer Detection and Removal</w:t>
      </w:r>
      <w:r w:rsidR="00240045">
        <w:rPr>
          <w:color w:val="000000" w:themeColor="text1"/>
          <w:spacing w:val="-3"/>
          <w:sz w:val="28"/>
          <w:szCs w:val="28"/>
        </w:rPr>
        <w:t>.</w:t>
      </w: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C3" w:rsidRDefault="008762C3" w:rsidP="00E96CFC">
      <w:r>
        <w:separator/>
      </w:r>
    </w:p>
  </w:endnote>
  <w:endnote w:type="continuationSeparator" w:id="1">
    <w:p w:rsidR="008762C3" w:rsidRDefault="008762C3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C3" w:rsidRDefault="008762C3" w:rsidP="00E96CFC">
      <w:r>
        <w:separator/>
      </w:r>
    </w:p>
  </w:footnote>
  <w:footnote w:type="continuationSeparator" w:id="1">
    <w:p w:rsidR="008762C3" w:rsidRDefault="008762C3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F7E56"/>
    <w:multiLevelType w:val="hybridMultilevel"/>
    <w:tmpl w:val="E45C3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6"/>
  </w:num>
  <w:num w:numId="5">
    <w:abstractNumId w:val="21"/>
  </w:num>
  <w:num w:numId="6">
    <w:abstractNumId w:val="9"/>
  </w:num>
  <w:num w:numId="7">
    <w:abstractNumId w:val="18"/>
  </w:num>
  <w:num w:numId="8">
    <w:abstractNumId w:val="28"/>
  </w:num>
  <w:num w:numId="9">
    <w:abstractNumId w:val="29"/>
  </w:num>
  <w:num w:numId="10">
    <w:abstractNumId w:val="20"/>
  </w:num>
  <w:num w:numId="11">
    <w:abstractNumId w:val="12"/>
  </w:num>
  <w:num w:numId="12">
    <w:abstractNumId w:val="5"/>
  </w:num>
  <w:num w:numId="13">
    <w:abstractNumId w:val="14"/>
  </w:num>
  <w:num w:numId="14">
    <w:abstractNumId w:val="19"/>
  </w:num>
  <w:num w:numId="15">
    <w:abstractNumId w:val="16"/>
  </w:num>
  <w:num w:numId="16">
    <w:abstractNumId w:val="0"/>
  </w:num>
  <w:num w:numId="17">
    <w:abstractNumId w:val="3"/>
  </w:num>
  <w:num w:numId="18">
    <w:abstractNumId w:val="23"/>
  </w:num>
  <w:num w:numId="19">
    <w:abstractNumId w:val="25"/>
  </w:num>
  <w:num w:numId="20">
    <w:abstractNumId w:val="2"/>
  </w:num>
  <w:num w:numId="21">
    <w:abstractNumId w:val="15"/>
  </w:num>
  <w:num w:numId="22">
    <w:abstractNumId w:val="27"/>
  </w:num>
  <w:num w:numId="23">
    <w:abstractNumId w:val="11"/>
  </w:num>
  <w:num w:numId="24">
    <w:abstractNumId w:val="22"/>
  </w:num>
  <w:num w:numId="25">
    <w:abstractNumId w:val="7"/>
  </w:num>
  <w:num w:numId="26">
    <w:abstractNumId w:val="1"/>
  </w:num>
  <w:num w:numId="27">
    <w:abstractNumId w:val="4"/>
  </w:num>
  <w:num w:numId="28">
    <w:abstractNumId w:val="10"/>
  </w:num>
  <w:num w:numId="29">
    <w:abstractNumId w:val="1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885"/>
    <w:rsid w:val="000103B6"/>
    <w:rsid w:val="00011A45"/>
    <w:rsid w:val="00012027"/>
    <w:rsid w:val="00013817"/>
    <w:rsid w:val="00023FA0"/>
    <w:rsid w:val="000272D1"/>
    <w:rsid w:val="00037688"/>
    <w:rsid w:val="000417D2"/>
    <w:rsid w:val="00050441"/>
    <w:rsid w:val="00061B12"/>
    <w:rsid w:val="00067FCF"/>
    <w:rsid w:val="00076CD8"/>
    <w:rsid w:val="00077BE7"/>
    <w:rsid w:val="00081093"/>
    <w:rsid w:val="00083192"/>
    <w:rsid w:val="00092E86"/>
    <w:rsid w:val="00096F7A"/>
    <w:rsid w:val="000A3E50"/>
    <w:rsid w:val="000B07FB"/>
    <w:rsid w:val="000B331B"/>
    <w:rsid w:val="000B5B2A"/>
    <w:rsid w:val="000B7705"/>
    <w:rsid w:val="000B7806"/>
    <w:rsid w:val="000C2587"/>
    <w:rsid w:val="000D0EC1"/>
    <w:rsid w:val="0010512C"/>
    <w:rsid w:val="00111ABA"/>
    <w:rsid w:val="00114707"/>
    <w:rsid w:val="00114C76"/>
    <w:rsid w:val="00116A2B"/>
    <w:rsid w:val="00124DAE"/>
    <w:rsid w:val="001277E4"/>
    <w:rsid w:val="001359B2"/>
    <w:rsid w:val="00137ABD"/>
    <w:rsid w:val="00143600"/>
    <w:rsid w:val="00154546"/>
    <w:rsid w:val="001560BA"/>
    <w:rsid w:val="0016288A"/>
    <w:rsid w:val="00163301"/>
    <w:rsid w:val="00174665"/>
    <w:rsid w:val="00174BB7"/>
    <w:rsid w:val="00174FC5"/>
    <w:rsid w:val="0017567D"/>
    <w:rsid w:val="0017578D"/>
    <w:rsid w:val="0017686D"/>
    <w:rsid w:val="00191E0B"/>
    <w:rsid w:val="00195E83"/>
    <w:rsid w:val="001A36F7"/>
    <w:rsid w:val="001A42D1"/>
    <w:rsid w:val="001B5BF7"/>
    <w:rsid w:val="001B7C53"/>
    <w:rsid w:val="001C39D2"/>
    <w:rsid w:val="001D4507"/>
    <w:rsid w:val="002110C5"/>
    <w:rsid w:val="002114D7"/>
    <w:rsid w:val="0021480B"/>
    <w:rsid w:val="00220682"/>
    <w:rsid w:val="00224D87"/>
    <w:rsid w:val="002334DA"/>
    <w:rsid w:val="00233810"/>
    <w:rsid w:val="00240045"/>
    <w:rsid w:val="00245B8D"/>
    <w:rsid w:val="00246E9A"/>
    <w:rsid w:val="00253522"/>
    <w:rsid w:val="00260F4B"/>
    <w:rsid w:val="00261410"/>
    <w:rsid w:val="00261573"/>
    <w:rsid w:val="002626AA"/>
    <w:rsid w:val="00262889"/>
    <w:rsid w:val="00262906"/>
    <w:rsid w:val="00266245"/>
    <w:rsid w:val="00270D01"/>
    <w:rsid w:val="00280C7B"/>
    <w:rsid w:val="00291699"/>
    <w:rsid w:val="00295D67"/>
    <w:rsid w:val="002A2EC3"/>
    <w:rsid w:val="002C081A"/>
    <w:rsid w:val="002C17BB"/>
    <w:rsid w:val="002C30EB"/>
    <w:rsid w:val="002C4CC3"/>
    <w:rsid w:val="002E2732"/>
    <w:rsid w:val="002E6139"/>
    <w:rsid w:val="002E6495"/>
    <w:rsid w:val="002E67FB"/>
    <w:rsid w:val="002F2524"/>
    <w:rsid w:val="002F79E3"/>
    <w:rsid w:val="00307975"/>
    <w:rsid w:val="0031252B"/>
    <w:rsid w:val="00323A3F"/>
    <w:rsid w:val="0032682D"/>
    <w:rsid w:val="00330B3A"/>
    <w:rsid w:val="003353AE"/>
    <w:rsid w:val="003367CB"/>
    <w:rsid w:val="00336AD0"/>
    <w:rsid w:val="003413D0"/>
    <w:rsid w:val="003428B7"/>
    <w:rsid w:val="00344E3F"/>
    <w:rsid w:val="003608AD"/>
    <w:rsid w:val="00362E21"/>
    <w:rsid w:val="003678DE"/>
    <w:rsid w:val="00377206"/>
    <w:rsid w:val="00382A25"/>
    <w:rsid w:val="00390CA4"/>
    <w:rsid w:val="003A1731"/>
    <w:rsid w:val="003A3E15"/>
    <w:rsid w:val="003A7E16"/>
    <w:rsid w:val="003B4132"/>
    <w:rsid w:val="003B78FA"/>
    <w:rsid w:val="003C0963"/>
    <w:rsid w:val="003C4207"/>
    <w:rsid w:val="003D223E"/>
    <w:rsid w:val="003D3B23"/>
    <w:rsid w:val="003D3C17"/>
    <w:rsid w:val="003D7278"/>
    <w:rsid w:val="003E131A"/>
    <w:rsid w:val="003E1E43"/>
    <w:rsid w:val="003E27AB"/>
    <w:rsid w:val="003E4670"/>
    <w:rsid w:val="003E5E57"/>
    <w:rsid w:val="003F4DCF"/>
    <w:rsid w:val="0041289D"/>
    <w:rsid w:val="004140D7"/>
    <w:rsid w:val="004142A8"/>
    <w:rsid w:val="00423D82"/>
    <w:rsid w:val="00424709"/>
    <w:rsid w:val="0043046C"/>
    <w:rsid w:val="0043139E"/>
    <w:rsid w:val="00435EA0"/>
    <w:rsid w:val="00441CF1"/>
    <w:rsid w:val="0044294E"/>
    <w:rsid w:val="00450F8F"/>
    <w:rsid w:val="00461894"/>
    <w:rsid w:val="004673B7"/>
    <w:rsid w:val="00467EAE"/>
    <w:rsid w:val="00471572"/>
    <w:rsid w:val="00496E23"/>
    <w:rsid w:val="004A7A0D"/>
    <w:rsid w:val="004A7F14"/>
    <w:rsid w:val="004B1D24"/>
    <w:rsid w:val="004B1F8F"/>
    <w:rsid w:val="004B264B"/>
    <w:rsid w:val="004B51D5"/>
    <w:rsid w:val="004C2E0D"/>
    <w:rsid w:val="004C3955"/>
    <w:rsid w:val="004D2551"/>
    <w:rsid w:val="004D3B3F"/>
    <w:rsid w:val="004D3EBA"/>
    <w:rsid w:val="004D5FF4"/>
    <w:rsid w:val="004E03FC"/>
    <w:rsid w:val="004E7F8A"/>
    <w:rsid w:val="004F20EC"/>
    <w:rsid w:val="004F38E0"/>
    <w:rsid w:val="004F5360"/>
    <w:rsid w:val="004F538D"/>
    <w:rsid w:val="00500B41"/>
    <w:rsid w:val="005014D7"/>
    <w:rsid w:val="00505E59"/>
    <w:rsid w:val="0051778A"/>
    <w:rsid w:val="00524E08"/>
    <w:rsid w:val="00530104"/>
    <w:rsid w:val="00531059"/>
    <w:rsid w:val="0053280F"/>
    <w:rsid w:val="005367FF"/>
    <w:rsid w:val="00542AF3"/>
    <w:rsid w:val="005509D6"/>
    <w:rsid w:val="0055143B"/>
    <w:rsid w:val="00564193"/>
    <w:rsid w:val="00565231"/>
    <w:rsid w:val="005654BE"/>
    <w:rsid w:val="005716D6"/>
    <w:rsid w:val="00574100"/>
    <w:rsid w:val="00574365"/>
    <w:rsid w:val="00584D4E"/>
    <w:rsid w:val="00586B85"/>
    <w:rsid w:val="00596609"/>
    <w:rsid w:val="00596FE2"/>
    <w:rsid w:val="005A6310"/>
    <w:rsid w:val="005A6FF8"/>
    <w:rsid w:val="005A7278"/>
    <w:rsid w:val="005B50A5"/>
    <w:rsid w:val="005C748E"/>
    <w:rsid w:val="005C7650"/>
    <w:rsid w:val="005C7E1F"/>
    <w:rsid w:val="005D40EB"/>
    <w:rsid w:val="005D582F"/>
    <w:rsid w:val="005E0321"/>
    <w:rsid w:val="005E2952"/>
    <w:rsid w:val="005F02DF"/>
    <w:rsid w:val="00600BBD"/>
    <w:rsid w:val="00605E89"/>
    <w:rsid w:val="00610D49"/>
    <w:rsid w:val="00611BD1"/>
    <w:rsid w:val="00624AF8"/>
    <w:rsid w:val="006349C7"/>
    <w:rsid w:val="00657540"/>
    <w:rsid w:val="00657E85"/>
    <w:rsid w:val="00661619"/>
    <w:rsid w:val="006815DD"/>
    <w:rsid w:val="0068447E"/>
    <w:rsid w:val="00685717"/>
    <w:rsid w:val="00686E16"/>
    <w:rsid w:val="006A2648"/>
    <w:rsid w:val="006A6918"/>
    <w:rsid w:val="006A7718"/>
    <w:rsid w:val="006B77B9"/>
    <w:rsid w:val="006C4C6F"/>
    <w:rsid w:val="006C4F70"/>
    <w:rsid w:val="006D3088"/>
    <w:rsid w:val="006D6864"/>
    <w:rsid w:val="006E0F2C"/>
    <w:rsid w:val="006F00B2"/>
    <w:rsid w:val="006F7702"/>
    <w:rsid w:val="0070733F"/>
    <w:rsid w:val="007151E0"/>
    <w:rsid w:val="00722A3D"/>
    <w:rsid w:val="0072419B"/>
    <w:rsid w:val="00724D39"/>
    <w:rsid w:val="0073158D"/>
    <w:rsid w:val="007325DF"/>
    <w:rsid w:val="0073303D"/>
    <w:rsid w:val="0073436E"/>
    <w:rsid w:val="007379F2"/>
    <w:rsid w:val="00742FC2"/>
    <w:rsid w:val="007558A0"/>
    <w:rsid w:val="00763FCD"/>
    <w:rsid w:val="00764ACF"/>
    <w:rsid w:val="00764FD0"/>
    <w:rsid w:val="00773DFC"/>
    <w:rsid w:val="007803F6"/>
    <w:rsid w:val="0078129F"/>
    <w:rsid w:val="00783FE4"/>
    <w:rsid w:val="007A2FE6"/>
    <w:rsid w:val="007B1F68"/>
    <w:rsid w:val="007B23BB"/>
    <w:rsid w:val="007C4B94"/>
    <w:rsid w:val="007D6FF1"/>
    <w:rsid w:val="007E5369"/>
    <w:rsid w:val="007E5C2E"/>
    <w:rsid w:val="007F1635"/>
    <w:rsid w:val="007F7B6C"/>
    <w:rsid w:val="008039C5"/>
    <w:rsid w:val="008179D4"/>
    <w:rsid w:val="00826998"/>
    <w:rsid w:val="0083301A"/>
    <w:rsid w:val="00841F84"/>
    <w:rsid w:val="00846101"/>
    <w:rsid w:val="0084778E"/>
    <w:rsid w:val="00847900"/>
    <w:rsid w:val="00862597"/>
    <w:rsid w:val="0086615C"/>
    <w:rsid w:val="0086748D"/>
    <w:rsid w:val="008674B6"/>
    <w:rsid w:val="00872841"/>
    <w:rsid w:val="008762C3"/>
    <w:rsid w:val="00876678"/>
    <w:rsid w:val="008821B9"/>
    <w:rsid w:val="00897F35"/>
    <w:rsid w:val="008A2C79"/>
    <w:rsid w:val="008A7EE3"/>
    <w:rsid w:val="008B4BA2"/>
    <w:rsid w:val="008C0ED4"/>
    <w:rsid w:val="008C5237"/>
    <w:rsid w:val="008C7FDF"/>
    <w:rsid w:val="008E5F0A"/>
    <w:rsid w:val="008F47BF"/>
    <w:rsid w:val="00900924"/>
    <w:rsid w:val="00905D5A"/>
    <w:rsid w:val="00911368"/>
    <w:rsid w:val="00912F70"/>
    <w:rsid w:val="009179AB"/>
    <w:rsid w:val="009219A4"/>
    <w:rsid w:val="00923154"/>
    <w:rsid w:val="009259E3"/>
    <w:rsid w:val="0092725B"/>
    <w:rsid w:val="00933AC9"/>
    <w:rsid w:val="00933F04"/>
    <w:rsid w:val="009345C7"/>
    <w:rsid w:val="00941945"/>
    <w:rsid w:val="0094198B"/>
    <w:rsid w:val="00944176"/>
    <w:rsid w:val="00945BBC"/>
    <w:rsid w:val="00945C76"/>
    <w:rsid w:val="009672FC"/>
    <w:rsid w:val="0096787F"/>
    <w:rsid w:val="009710F3"/>
    <w:rsid w:val="0097284B"/>
    <w:rsid w:val="009764F0"/>
    <w:rsid w:val="00997DDC"/>
    <w:rsid w:val="009A73AB"/>
    <w:rsid w:val="009B014F"/>
    <w:rsid w:val="009B23D2"/>
    <w:rsid w:val="009B7A9F"/>
    <w:rsid w:val="009C230E"/>
    <w:rsid w:val="009C4030"/>
    <w:rsid w:val="009D6114"/>
    <w:rsid w:val="009D635A"/>
    <w:rsid w:val="009F13A7"/>
    <w:rsid w:val="009F1E18"/>
    <w:rsid w:val="009F4F1F"/>
    <w:rsid w:val="009F61F2"/>
    <w:rsid w:val="009F7DF9"/>
    <w:rsid w:val="00A0411F"/>
    <w:rsid w:val="00A14F77"/>
    <w:rsid w:val="00A33DC9"/>
    <w:rsid w:val="00A42AF8"/>
    <w:rsid w:val="00A44FCC"/>
    <w:rsid w:val="00A45A3B"/>
    <w:rsid w:val="00A47634"/>
    <w:rsid w:val="00A577E9"/>
    <w:rsid w:val="00A61E27"/>
    <w:rsid w:val="00A64E62"/>
    <w:rsid w:val="00A71E3B"/>
    <w:rsid w:val="00A84CB0"/>
    <w:rsid w:val="00A958C1"/>
    <w:rsid w:val="00AB7633"/>
    <w:rsid w:val="00AD53A3"/>
    <w:rsid w:val="00AE193B"/>
    <w:rsid w:val="00AF0086"/>
    <w:rsid w:val="00AF3A33"/>
    <w:rsid w:val="00AF4761"/>
    <w:rsid w:val="00B04E81"/>
    <w:rsid w:val="00B1043C"/>
    <w:rsid w:val="00B26C0B"/>
    <w:rsid w:val="00B51288"/>
    <w:rsid w:val="00B52620"/>
    <w:rsid w:val="00B53FDE"/>
    <w:rsid w:val="00B55C00"/>
    <w:rsid w:val="00B57BAB"/>
    <w:rsid w:val="00B70136"/>
    <w:rsid w:val="00B7203E"/>
    <w:rsid w:val="00B76064"/>
    <w:rsid w:val="00B76317"/>
    <w:rsid w:val="00B77CB2"/>
    <w:rsid w:val="00B8092E"/>
    <w:rsid w:val="00B8300F"/>
    <w:rsid w:val="00B971EB"/>
    <w:rsid w:val="00B97454"/>
    <w:rsid w:val="00B97D90"/>
    <w:rsid w:val="00BA3691"/>
    <w:rsid w:val="00BB2D6A"/>
    <w:rsid w:val="00BB457D"/>
    <w:rsid w:val="00BB6625"/>
    <w:rsid w:val="00BC0F30"/>
    <w:rsid w:val="00BD0B69"/>
    <w:rsid w:val="00BD29DB"/>
    <w:rsid w:val="00BE0848"/>
    <w:rsid w:val="00BE12CA"/>
    <w:rsid w:val="00BE42FA"/>
    <w:rsid w:val="00BE67E2"/>
    <w:rsid w:val="00C0309A"/>
    <w:rsid w:val="00C04188"/>
    <w:rsid w:val="00C04CE9"/>
    <w:rsid w:val="00C1038D"/>
    <w:rsid w:val="00C17C92"/>
    <w:rsid w:val="00C211B6"/>
    <w:rsid w:val="00C21F5A"/>
    <w:rsid w:val="00C244F6"/>
    <w:rsid w:val="00C25EA4"/>
    <w:rsid w:val="00C360F1"/>
    <w:rsid w:val="00C43E72"/>
    <w:rsid w:val="00C52471"/>
    <w:rsid w:val="00C55812"/>
    <w:rsid w:val="00C625D1"/>
    <w:rsid w:val="00C62EB3"/>
    <w:rsid w:val="00C765A4"/>
    <w:rsid w:val="00C7785E"/>
    <w:rsid w:val="00C83692"/>
    <w:rsid w:val="00C83BAB"/>
    <w:rsid w:val="00C931A8"/>
    <w:rsid w:val="00C953E3"/>
    <w:rsid w:val="00C9656D"/>
    <w:rsid w:val="00CB0B0C"/>
    <w:rsid w:val="00CB5F13"/>
    <w:rsid w:val="00CB6B43"/>
    <w:rsid w:val="00CD4F11"/>
    <w:rsid w:val="00CD6BB5"/>
    <w:rsid w:val="00CD74F9"/>
    <w:rsid w:val="00CF5D1B"/>
    <w:rsid w:val="00CF6765"/>
    <w:rsid w:val="00D04C63"/>
    <w:rsid w:val="00D066F2"/>
    <w:rsid w:val="00D07ED1"/>
    <w:rsid w:val="00D122A7"/>
    <w:rsid w:val="00D16B4E"/>
    <w:rsid w:val="00D238D7"/>
    <w:rsid w:val="00D5648C"/>
    <w:rsid w:val="00D73F14"/>
    <w:rsid w:val="00D81E99"/>
    <w:rsid w:val="00DA2B8B"/>
    <w:rsid w:val="00DB21F7"/>
    <w:rsid w:val="00DB49A2"/>
    <w:rsid w:val="00DB5228"/>
    <w:rsid w:val="00DC05BB"/>
    <w:rsid w:val="00DC1065"/>
    <w:rsid w:val="00DC6DED"/>
    <w:rsid w:val="00DD1558"/>
    <w:rsid w:val="00DD4998"/>
    <w:rsid w:val="00DE0381"/>
    <w:rsid w:val="00DE2AF3"/>
    <w:rsid w:val="00DE7058"/>
    <w:rsid w:val="00DF0364"/>
    <w:rsid w:val="00E07500"/>
    <w:rsid w:val="00E116FE"/>
    <w:rsid w:val="00E14BE1"/>
    <w:rsid w:val="00E202E7"/>
    <w:rsid w:val="00E27AF1"/>
    <w:rsid w:val="00E31BC9"/>
    <w:rsid w:val="00E3466E"/>
    <w:rsid w:val="00E37492"/>
    <w:rsid w:val="00E432EF"/>
    <w:rsid w:val="00E6058C"/>
    <w:rsid w:val="00E718DB"/>
    <w:rsid w:val="00E72697"/>
    <w:rsid w:val="00E7433D"/>
    <w:rsid w:val="00E750FF"/>
    <w:rsid w:val="00E8475D"/>
    <w:rsid w:val="00E85825"/>
    <w:rsid w:val="00E87FC8"/>
    <w:rsid w:val="00E91155"/>
    <w:rsid w:val="00E94060"/>
    <w:rsid w:val="00E96CFC"/>
    <w:rsid w:val="00E9741C"/>
    <w:rsid w:val="00EA6111"/>
    <w:rsid w:val="00EC5137"/>
    <w:rsid w:val="00ED22D5"/>
    <w:rsid w:val="00ED56A4"/>
    <w:rsid w:val="00ED61F5"/>
    <w:rsid w:val="00ED6E94"/>
    <w:rsid w:val="00EE2C1E"/>
    <w:rsid w:val="00EE7195"/>
    <w:rsid w:val="00EE7D03"/>
    <w:rsid w:val="00EF597F"/>
    <w:rsid w:val="00EF77CE"/>
    <w:rsid w:val="00F041F5"/>
    <w:rsid w:val="00F1001B"/>
    <w:rsid w:val="00F15B0D"/>
    <w:rsid w:val="00F237FE"/>
    <w:rsid w:val="00F23B27"/>
    <w:rsid w:val="00F31AE3"/>
    <w:rsid w:val="00F349D9"/>
    <w:rsid w:val="00F37F99"/>
    <w:rsid w:val="00F43653"/>
    <w:rsid w:val="00F51DEE"/>
    <w:rsid w:val="00F53257"/>
    <w:rsid w:val="00F5780F"/>
    <w:rsid w:val="00F6683B"/>
    <w:rsid w:val="00F722FC"/>
    <w:rsid w:val="00F7496A"/>
    <w:rsid w:val="00F83D42"/>
    <w:rsid w:val="00F902DB"/>
    <w:rsid w:val="00F91806"/>
    <w:rsid w:val="00F9364F"/>
    <w:rsid w:val="00F943DD"/>
    <w:rsid w:val="00F94D15"/>
    <w:rsid w:val="00F9555B"/>
    <w:rsid w:val="00FA37D1"/>
    <w:rsid w:val="00FB4069"/>
    <w:rsid w:val="00FB6ABE"/>
    <w:rsid w:val="00FC314E"/>
    <w:rsid w:val="00FC7001"/>
    <w:rsid w:val="00FD3B14"/>
    <w:rsid w:val="00FE380A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552</cp:revision>
  <dcterms:created xsi:type="dcterms:W3CDTF">2017-11-15T06:59:00Z</dcterms:created>
  <dcterms:modified xsi:type="dcterms:W3CDTF">2018-11-11T10:36:00Z</dcterms:modified>
</cp:coreProperties>
</file>